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DC7D75" w:rsidTr="00856C35">
        <w:tc>
          <w:tcPr>
            <w:tcW w:w="4428" w:type="dxa"/>
          </w:tcPr>
          <w:p w:rsidR="00856C35" w:rsidRDefault="00856C35" w:rsidP="00560D77">
            <w:pPr>
              <w:jc w:val="right"/>
            </w:pPr>
          </w:p>
        </w:tc>
        <w:tc>
          <w:tcPr>
            <w:tcW w:w="4428" w:type="dxa"/>
          </w:tcPr>
          <w:p w:rsidR="00856C35" w:rsidRPr="00DC7D75" w:rsidRDefault="00560D77" w:rsidP="00DC7D75">
            <w:pPr>
              <w:pStyle w:val="CompanyName"/>
              <w:jc w:val="center"/>
              <w:rPr>
                <w:rFonts w:ascii="Kristen ITC" w:hAnsi="Kristen ITC"/>
                <w:sz w:val="32"/>
                <w:szCs w:val="32"/>
              </w:rPr>
            </w:pPr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AAACA7" wp14:editId="41AE47D4">
                  <wp:simplePos x="0" y="0"/>
                  <wp:positionH relativeFrom="margin">
                    <wp:posOffset>1419225</wp:posOffset>
                  </wp:positionH>
                  <wp:positionV relativeFrom="paragraph">
                    <wp:posOffset>-657225</wp:posOffset>
                  </wp:positionV>
                  <wp:extent cx="1781175" cy="1314450"/>
                  <wp:effectExtent l="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67865" w:rsidRPr="00275BB5" w:rsidRDefault="00856C35" w:rsidP="00560D77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672C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560D77" w:rsidRPr="00560D77" w:rsidRDefault="00560D77" w:rsidP="00560D77">
      <w:pPr>
        <w:pStyle w:val="Heading2"/>
        <w:tabs>
          <w:tab w:val="center" w:pos="5040"/>
        </w:tabs>
        <w:jc w:val="left"/>
      </w:pPr>
      <w:r>
        <w:tab/>
      </w:r>
      <w:r w:rsidR="00330050"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lastRenderedPageBreak/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672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DA36FE" w:rsidP="00871876">
      <w:pPr>
        <w:pStyle w:val="Heading2"/>
      </w:pPr>
      <w:r>
        <w:t>Driving History</w:t>
      </w:r>
    </w:p>
    <w:p w:rsidR="00DA36FE" w:rsidRDefault="00DA36FE" w:rsidP="00DA36FE">
      <w:pPr>
        <w:pStyle w:val="Default"/>
        <w:rPr>
          <w:sz w:val="23"/>
          <w:szCs w:val="23"/>
        </w:rPr>
      </w:pP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Have you ever been licensed as a chauffeur? Yes No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so, state when and where ____________________________________________________________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have a current driver’s license? </w:t>
      </w:r>
      <w:r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</w:t>
      </w:r>
      <w:r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</w:t>
      </w:r>
    </w:p>
    <w:p w:rsidR="00DA36FE" w:rsidRDefault="00DA36FE" w:rsidP="00DA36F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List number and state 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Have you ever had a driver or chauffeur license which was suspended or revoked? </w:t>
      </w:r>
      <w:r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</w:t>
      </w:r>
      <w:r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yes, give complete details.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Have you had any moving traffic violations within the last 12 months? </w:t>
      </w:r>
      <w:r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</w:t>
      </w:r>
      <w:r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yes, plea</w:t>
      </w:r>
      <w:r>
        <w:rPr>
          <w:sz w:val="23"/>
          <w:szCs w:val="23"/>
        </w:rPr>
        <w:t xml:space="preserve">se list the offense and date of </w:t>
      </w:r>
      <w:r>
        <w:rPr>
          <w:sz w:val="23"/>
          <w:szCs w:val="23"/>
        </w:rPr>
        <w:t>each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 </w:t>
      </w:r>
    </w:p>
    <w:p w:rsidR="00DA36FE" w:rsidRDefault="00DA36FE" w:rsidP="00DA3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A36FE" w:rsidRDefault="00DA36FE" w:rsidP="00DA36FE">
      <w:r>
        <w:rPr>
          <w:sz w:val="23"/>
          <w:szCs w:val="23"/>
        </w:rPr>
        <w:t>__________________________________________________</w:t>
      </w:r>
      <w:r>
        <w:rPr>
          <w:sz w:val="23"/>
          <w:szCs w:val="23"/>
        </w:rPr>
        <w:t>___________________________</w:t>
      </w:r>
    </w:p>
    <w:p w:rsidR="00DA36FE" w:rsidRDefault="00DA36FE" w:rsidP="00DA36FE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CA" w:rsidRDefault="006672CA" w:rsidP="00176E67">
      <w:r>
        <w:separator/>
      </w:r>
    </w:p>
  </w:endnote>
  <w:endnote w:type="continuationSeparator" w:id="0">
    <w:p w:rsidR="006672CA" w:rsidRDefault="006672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C2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CA" w:rsidRDefault="006672CA" w:rsidP="00176E67">
      <w:r>
        <w:separator/>
      </w:r>
    </w:p>
  </w:footnote>
  <w:footnote w:type="continuationSeparator" w:id="0">
    <w:p w:rsidR="006672CA" w:rsidRDefault="006672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5"/>
    <w:rsid w:val="000071F7"/>
    <w:rsid w:val="00010B00"/>
    <w:rsid w:val="0002798A"/>
    <w:rsid w:val="00065CF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D77"/>
    <w:rsid w:val="00563778"/>
    <w:rsid w:val="00596398"/>
    <w:rsid w:val="005B4AE2"/>
    <w:rsid w:val="005C287F"/>
    <w:rsid w:val="005E63CC"/>
    <w:rsid w:val="005F6E87"/>
    <w:rsid w:val="00607FED"/>
    <w:rsid w:val="00613129"/>
    <w:rsid w:val="00617C65"/>
    <w:rsid w:val="0063459A"/>
    <w:rsid w:val="0066126B"/>
    <w:rsid w:val="006672C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362E"/>
    <w:rsid w:val="00D55AFA"/>
    <w:rsid w:val="00D6155E"/>
    <w:rsid w:val="00D83A19"/>
    <w:rsid w:val="00D86A85"/>
    <w:rsid w:val="00D90A75"/>
    <w:rsid w:val="00DA36FE"/>
    <w:rsid w:val="00DA4514"/>
    <w:rsid w:val="00DC47A2"/>
    <w:rsid w:val="00DC7D7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5A2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DA36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DA36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Justin</dc:creator>
  <cp:lastModifiedBy>Justin</cp:lastModifiedBy>
  <cp:revision>5</cp:revision>
  <cp:lastPrinted>2002-05-23T18:14:00Z</cp:lastPrinted>
  <dcterms:created xsi:type="dcterms:W3CDTF">2014-01-06T02:46:00Z</dcterms:created>
  <dcterms:modified xsi:type="dcterms:W3CDTF">2014-01-06T04:22:00Z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